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Réunion du Conseil CODOFIL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/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>CODOFIL Board Meeting</w:t>
      </w:r>
    </w:p>
    <w:p w:rsidR="00170178" w:rsidRPr="00B04732" w:rsidRDefault="00EC37BC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proofErr w:type="spellStart"/>
      <w:r>
        <w:rPr>
          <w:rFonts w:ascii="Calibri" w:eastAsia="Calibri" w:hAnsi="Calibri" w:cs="Times New Roman"/>
          <w:b/>
        </w:rPr>
        <w:t>Samedi</w:t>
      </w:r>
      <w:proofErr w:type="spellEnd"/>
      <w:r>
        <w:rPr>
          <w:rFonts w:ascii="Calibri" w:eastAsia="Calibri" w:hAnsi="Calibri" w:cs="Times New Roman"/>
          <w:b/>
        </w:rPr>
        <w:t xml:space="preserve"> le 8 </w:t>
      </w:r>
      <w:proofErr w:type="spellStart"/>
      <w:r w:rsidRPr="00EC37BC">
        <w:rPr>
          <w:rFonts w:ascii="Calibri" w:eastAsia="Calibri" w:hAnsi="Calibri" w:cs="Times New Roman"/>
          <w:b/>
        </w:rPr>
        <w:t>décembre</w:t>
      </w:r>
      <w:proofErr w:type="spellEnd"/>
      <w:r w:rsidR="00781CB4">
        <w:rPr>
          <w:rFonts w:ascii="Calibri" w:eastAsia="Calibri" w:hAnsi="Calibri" w:cs="Times New Roman"/>
          <w:b/>
        </w:rPr>
        <w:t xml:space="preserve"> 2018 /</w:t>
      </w:r>
      <w:r>
        <w:rPr>
          <w:rFonts w:ascii="Calibri" w:eastAsia="Calibri" w:hAnsi="Calibri" w:cs="Times New Roman"/>
          <w:b/>
        </w:rPr>
        <w:t xml:space="preserve"> Saturday, December 8</w:t>
      </w:r>
      <w:r w:rsidR="00781CB4">
        <w:rPr>
          <w:rFonts w:ascii="Calibri" w:eastAsia="Calibri" w:hAnsi="Calibri" w:cs="Times New Roman"/>
          <w:b/>
        </w:rPr>
        <w:t>, 2018</w:t>
      </w:r>
    </w:p>
    <w:p w:rsidR="00170178" w:rsidRPr="004A7D45" w:rsidRDefault="00B13045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</w:rPr>
        <w:t>13</w:t>
      </w:r>
      <w:r w:rsidR="00170178" w:rsidRPr="00EC37BC">
        <w:rPr>
          <w:rFonts w:ascii="Calibri" w:eastAsia="Calibri" w:hAnsi="Calibri" w:cs="Times New Roman"/>
          <w:b/>
        </w:rPr>
        <w:t>h</w:t>
      </w:r>
      <w:r w:rsidR="00EC37BC" w:rsidRPr="00EC37BC">
        <w:rPr>
          <w:rFonts w:ascii="Calibri" w:eastAsia="Calibri" w:hAnsi="Calibri" w:cs="Times New Roman"/>
          <w:b/>
        </w:rPr>
        <w:t>30</w:t>
      </w:r>
      <w:r w:rsidR="00170178" w:rsidRPr="00EC37BC">
        <w:rPr>
          <w:rFonts w:ascii="Calibri" w:eastAsia="Calibri" w:hAnsi="Calibri" w:cs="Times New Roman"/>
          <w:b/>
        </w:rPr>
        <w:t xml:space="preserve"> / </w:t>
      </w:r>
      <w:r>
        <w:rPr>
          <w:rFonts w:ascii="Calibri" w:eastAsia="Calibri" w:hAnsi="Calibri" w:cs="Times New Roman"/>
          <w:b/>
          <w:i/>
        </w:rPr>
        <w:t>1</w:t>
      </w:r>
      <w:r w:rsidR="00EC37BC" w:rsidRPr="00EC37BC">
        <w:rPr>
          <w:rFonts w:ascii="Calibri" w:eastAsia="Calibri" w:hAnsi="Calibri" w:cs="Times New Roman"/>
          <w:b/>
          <w:i/>
        </w:rPr>
        <w:t>:30</w:t>
      </w:r>
      <w:r w:rsidR="00170178" w:rsidRPr="00EC37BC">
        <w:rPr>
          <w:rFonts w:ascii="Calibri" w:eastAsia="Calibri" w:hAnsi="Calibri" w:cs="Times New Roman"/>
          <w:b/>
          <w:i/>
        </w:rPr>
        <w:t xml:space="preserve"> p.m.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735 rue Jefferson, Lafayette, LA 70501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u w:val="single"/>
          <w:lang w:val="fr-FR"/>
        </w:rPr>
      </w:pPr>
      <w:r w:rsidRPr="00B04732">
        <w:rPr>
          <w:rFonts w:ascii="Calibri" w:eastAsia="Calibri" w:hAnsi="Calibri" w:cs="Times New Roman"/>
          <w:b/>
          <w:u w:val="single"/>
          <w:lang w:val="fr-FR"/>
        </w:rPr>
        <w:t>Ordre du jour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u w:val="single"/>
          <w:lang w:val="fr-FR"/>
        </w:rPr>
        <w:t>/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u w:val="single"/>
          <w:lang w:val="fr-FR"/>
        </w:rPr>
        <w:t>Agenda</w:t>
      </w: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Appel à l’ordre / </w:t>
      </w:r>
      <w:r w:rsidRPr="00840D78">
        <w:rPr>
          <w:rFonts w:ascii="Calibri" w:eastAsia="Calibri" w:hAnsi="Calibri" w:cs="Times New Roman"/>
          <w:i/>
          <w:lang w:val="fr-FR"/>
        </w:rPr>
        <w:t xml:space="preserve">Call to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order</w:t>
      </w:r>
      <w:proofErr w:type="spellEnd"/>
    </w:p>
    <w:p w:rsidR="00170178" w:rsidRPr="00840D78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</w:rPr>
      </w:pPr>
      <w:r w:rsidRPr="00840D78">
        <w:rPr>
          <w:rFonts w:ascii="Calibri" w:eastAsia="Calibri" w:hAnsi="Calibri" w:cs="Times New Roman"/>
          <w:lang w:val="fr-FR"/>
        </w:rPr>
        <w:t xml:space="preserve">Présences / </w:t>
      </w:r>
      <w:r w:rsidRPr="00840D78">
        <w:rPr>
          <w:rFonts w:ascii="Calibri" w:eastAsia="Calibri" w:hAnsi="Calibri" w:cs="Times New Roman"/>
          <w:i/>
          <w:lang w:val="fr-FR"/>
        </w:rPr>
        <w:t>Roll call</w:t>
      </w:r>
    </w:p>
    <w:p w:rsidR="00170178" w:rsidRPr="00840D78" w:rsidRDefault="00170178" w:rsidP="001701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</w:rPr>
      </w:pPr>
    </w:p>
    <w:p w:rsidR="00781CB4" w:rsidRDefault="00170178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Adoption de l’ordre du jour /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Approval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of agenda</w:t>
      </w:r>
    </w:p>
    <w:p w:rsidR="00EC37BC" w:rsidRDefault="00EC37BC" w:rsidP="00EC37BC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  <w:lang w:val="fr-FR"/>
        </w:rPr>
      </w:pPr>
    </w:p>
    <w:p w:rsidR="00EC37BC" w:rsidRDefault="00EC37BC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Adoption du procès-verbal de la réunion du 12 juillet 2018 / </w:t>
      </w:r>
      <w:proofErr w:type="spellStart"/>
      <w:r>
        <w:rPr>
          <w:rFonts w:ascii="Calibri" w:eastAsia="Calibri" w:hAnsi="Calibri" w:cs="Times New Roman"/>
          <w:i/>
          <w:lang w:val="fr-FR"/>
        </w:rPr>
        <w:t>Approval</w:t>
      </w:r>
      <w:proofErr w:type="spellEnd"/>
      <w:r>
        <w:rPr>
          <w:rFonts w:ascii="Calibri" w:eastAsia="Calibri" w:hAnsi="Calibri" w:cs="Times New Roman"/>
          <w:i/>
          <w:lang w:val="fr-FR"/>
        </w:rPr>
        <w:t xml:space="preserve"> of the minutes of the July 12, 2018 CODOFIL Board meeting</w:t>
      </w:r>
    </w:p>
    <w:p w:rsidR="00EC37BC" w:rsidRDefault="00EC37BC" w:rsidP="00EC37BC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  <w:lang w:val="fr-FR"/>
        </w:rPr>
      </w:pPr>
    </w:p>
    <w:p w:rsidR="00EC37BC" w:rsidRDefault="00EC37BC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Rapport du comité des candidatures / </w:t>
      </w:r>
      <w:r>
        <w:rPr>
          <w:rFonts w:ascii="Calibri" w:eastAsia="Calibri" w:hAnsi="Calibri" w:cs="Times New Roman"/>
          <w:i/>
          <w:lang w:val="fr-FR"/>
        </w:rPr>
        <w:t xml:space="preserve">Report of the </w:t>
      </w:r>
      <w:proofErr w:type="spellStart"/>
      <w:r>
        <w:rPr>
          <w:rFonts w:ascii="Calibri" w:eastAsia="Calibri" w:hAnsi="Calibri" w:cs="Times New Roman"/>
          <w:i/>
          <w:lang w:val="fr-FR"/>
        </w:rPr>
        <w:t>Nominating</w:t>
      </w:r>
      <w:proofErr w:type="spellEnd"/>
      <w:r>
        <w:rPr>
          <w:rFonts w:ascii="Calibri" w:eastAsia="Calibri" w:hAnsi="Calibri" w:cs="Times New Roman"/>
          <w:i/>
          <w:lang w:val="fr-FR"/>
        </w:rPr>
        <w:t xml:space="preserve"> </w:t>
      </w:r>
      <w:proofErr w:type="spellStart"/>
      <w:r>
        <w:rPr>
          <w:rFonts w:ascii="Calibri" w:eastAsia="Calibri" w:hAnsi="Calibri" w:cs="Times New Roman"/>
          <w:i/>
          <w:lang w:val="fr-FR"/>
        </w:rPr>
        <w:t>Committee</w:t>
      </w:r>
      <w:proofErr w:type="spellEnd"/>
    </w:p>
    <w:p w:rsidR="00EC37BC" w:rsidRPr="00EC37BC" w:rsidRDefault="00EC37BC" w:rsidP="00EC37BC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  <w:lang w:val="fr-FR"/>
        </w:rPr>
      </w:pPr>
    </w:p>
    <w:p w:rsidR="00EC37BC" w:rsidRPr="00EC37BC" w:rsidRDefault="00EC37BC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</w:rPr>
      </w:pPr>
      <w:r w:rsidRPr="00EC37BC">
        <w:rPr>
          <w:rFonts w:ascii="Calibri" w:eastAsia="Calibri" w:hAnsi="Calibri" w:cs="Times New Roman"/>
        </w:rPr>
        <w:t xml:space="preserve">Election des </w:t>
      </w:r>
      <w:proofErr w:type="spellStart"/>
      <w:r w:rsidRPr="00EC37BC">
        <w:rPr>
          <w:rFonts w:ascii="Calibri" w:eastAsia="Calibri" w:hAnsi="Calibri" w:cs="Times New Roman"/>
        </w:rPr>
        <w:t>officiers</w:t>
      </w:r>
      <w:proofErr w:type="spellEnd"/>
      <w:r w:rsidRPr="00EC37BC">
        <w:rPr>
          <w:rFonts w:ascii="Calibri" w:eastAsia="Calibri" w:hAnsi="Calibri" w:cs="Times New Roman"/>
        </w:rPr>
        <w:t xml:space="preserve"> / </w:t>
      </w:r>
      <w:r w:rsidRPr="00EC37BC">
        <w:rPr>
          <w:rFonts w:ascii="Calibri" w:eastAsia="Calibri" w:hAnsi="Calibri" w:cs="Times New Roman"/>
          <w:i/>
        </w:rPr>
        <w:t>Election of Officers</w:t>
      </w:r>
    </w:p>
    <w:p w:rsidR="00840D78" w:rsidRPr="00EC37BC" w:rsidRDefault="00840D78" w:rsidP="00840D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</w:rPr>
      </w:pPr>
    </w:p>
    <w:p w:rsidR="00781CB4" w:rsidRDefault="00781CB4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Nouvelle membre de la commission CODOFIL </w:t>
      </w:r>
      <w:r w:rsidRPr="00840D78">
        <w:rPr>
          <w:rFonts w:ascii="Calibri" w:eastAsia="Calibri" w:hAnsi="Calibri" w:cs="Times New Roman"/>
          <w:i/>
          <w:lang w:val="fr-FR"/>
        </w:rPr>
        <w:t xml:space="preserve">/ New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member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of the CODOFIL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board</w:t>
      </w:r>
      <w:proofErr w:type="spellEnd"/>
    </w:p>
    <w:p w:rsidR="00EC37BC" w:rsidRPr="00840D78" w:rsidRDefault="00EC37BC" w:rsidP="00EC37BC">
      <w:pPr>
        <w:numPr>
          <w:ilvl w:val="1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>
        <w:rPr>
          <w:rFonts w:ascii="Calibri" w:eastAsia="Calibri" w:hAnsi="Calibri" w:cs="Times New Roman"/>
          <w:i/>
          <w:lang w:val="fr-FR"/>
        </w:rPr>
        <w:t>Tia LeBrun for LCIS</w:t>
      </w:r>
    </w:p>
    <w:p w:rsidR="00840D78" w:rsidRDefault="00840D78" w:rsidP="00840D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77791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Rapport </w:t>
      </w:r>
      <w:r w:rsidR="00B94A78" w:rsidRPr="00840D78">
        <w:rPr>
          <w:rFonts w:ascii="Calibri" w:eastAsia="Calibri" w:hAnsi="Calibri" w:cs="Times New Roman"/>
          <w:lang w:val="fr-FR"/>
        </w:rPr>
        <w:t xml:space="preserve">du </w:t>
      </w:r>
      <w:r w:rsidRPr="00840D78">
        <w:rPr>
          <w:rFonts w:ascii="Calibri" w:eastAsia="Calibri" w:hAnsi="Calibri" w:cs="Times New Roman"/>
          <w:lang w:val="fr-FR"/>
        </w:rPr>
        <w:t>Comité 50</w:t>
      </w:r>
      <w:r w:rsidRPr="00840D78">
        <w:rPr>
          <w:rFonts w:ascii="Calibri" w:eastAsia="Calibri" w:hAnsi="Calibri" w:cs="Times New Roman"/>
          <w:vertAlign w:val="superscript"/>
          <w:lang w:val="fr-FR"/>
        </w:rPr>
        <w:t>e</w:t>
      </w:r>
      <w:r w:rsidRPr="00840D78">
        <w:rPr>
          <w:rFonts w:ascii="Calibri" w:eastAsia="Calibri" w:hAnsi="Calibri" w:cs="Times New Roman"/>
          <w:lang w:val="fr-FR"/>
        </w:rPr>
        <w:t xml:space="preserve"> anniversaire du CODOFIL / </w:t>
      </w:r>
      <w:r w:rsidRPr="00840D78">
        <w:rPr>
          <w:rFonts w:ascii="Calibri" w:eastAsia="Calibri" w:hAnsi="Calibri" w:cs="Times New Roman"/>
          <w:i/>
          <w:lang w:val="fr-FR"/>
        </w:rPr>
        <w:t xml:space="preserve">CODOFIL 50th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anniversary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</w:t>
      </w:r>
      <w:proofErr w:type="spellStart"/>
      <w:r w:rsidR="00B94A78" w:rsidRPr="00840D78">
        <w:rPr>
          <w:rFonts w:ascii="Calibri" w:eastAsia="Calibri" w:hAnsi="Calibri" w:cs="Times New Roman"/>
          <w:i/>
          <w:lang w:val="fr-FR"/>
        </w:rPr>
        <w:t>committee</w:t>
      </w:r>
      <w:proofErr w:type="spellEnd"/>
      <w:r w:rsidR="00B94A78" w:rsidRPr="00840D78">
        <w:rPr>
          <w:rFonts w:ascii="Calibri" w:eastAsia="Calibri" w:hAnsi="Calibri" w:cs="Times New Roman"/>
          <w:i/>
          <w:lang w:val="fr-FR"/>
        </w:rPr>
        <w:t xml:space="preserve"> </w:t>
      </w:r>
      <w:r w:rsidRPr="00840D78">
        <w:rPr>
          <w:rFonts w:ascii="Calibri" w:eastAsia="Calibri" w:hAnsi="Calibri" w:cs="Times New Roman"/>
          <w:i/>
          <w:lang w:val="fr-FR"/>
        </w:rPr>
        <w:t>report</w:t>
      </w:r>
    </w:p>
    <w:p w:rsidR="00781CB4" w:rsidRPr="00840D78" w:rsidRDefault="00781CB4" w:rsidP="00781CB4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781CB4" w:rsidRPr="001A0E4A" w:rsidRDefault="00781CB4" w:rsidP="00781CB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1A0E4A">
        <w:rPr>
          <w:rFonts w:ascii="Calibri" w:eastAsia="Calibri" w:hAnsi="Calibri" w:cs="Times New Roman"/>
          <w:lang w:val="fr-FR"/>
        </w:rPr>
        <w:t xml:space="preserve">Rapport de la directrice / </w:t>
      </w:r>
      <w:r w:rsidRPr="001A0E4A">
        <w:rPr>
          <w:rFonts w:ascii="Calibri" w:eastAsia="Calibri" w:hAnsi="Calibri" w:cs="Times New Roman"/>
          <w:i/>
          <w:lang w:val="fr-FR"/>
        </w:rPr>
        <w:t xml:space="preserve">Report </w:t>
      </w:r>
      <w:proofErr w:type="spellStart"/>
      <w:r w:rsidRPr="001A0E4A">
        <w:rPr>
          <w:rFonts w:ascii="Calibri" w:eastAsia="Calibri" w:hAnsi="Calibri" w:cs="Times New Roman"/>
          <w:i/>
          <w:lang w:val="fr-FR"/>
        </w:rPr>
        <w:t>from</w:t>
      </w:r>
      <w:proofErr w:type="spellEnd"/>
      <w:r w:rsidRPr="001A0E4A">
        <w:rPr>
          <w:rFonts w:ascii="Calibri" w:eastAsia="Calibri" w:hAnsi="Calibri" w:cs="Times New Roman"/>
          <w:i/>
          <w:lang w:val="fr-FR"/>
        </w:rPr>
        <w:t xml:space="preserve"> la directrice</w:t>
      </w:r>
    </w:p>
    <w:p w:rsidR="00840D78" w:rsidRPr="00840D78" w:rsidRDefault="00840D78" w:rsidP="00EC37BC">
      <w:p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40D78">
        <w:rPr>
          <w:rFonts w:ascii="Calibri" w:eastAsia="Calibri" w:hAnsi="Calibri" w:cs="Times New Roman"/>
          <w:lang w:val="fr-FR"/>
        </w:rPr>
        <w:t>Autres affaires</w:t>
      </w:r>
      <w:r w:rsidRPr="00840D78">
        <w:rPr>
          <w:rFonts w:ascii="Calibri" w:eastAsia="Calibri" w:hAnsi="Calibri" w:cs="Times New Roman"/>
        </w:rPr>
        <w:t xml:space="preserve"> / </w:t>
      </w:r>
      <w:r w:rsidRPr="00840D78">
        <w:rPr>
          <w:rFonts w:ascii="Calibri" w:eastAsia="Calibri" w:hAnsi="Calibri" w:cs="Times New Roman"/>
          <w:i/>
        </w:rPr>
        <w:t>Other business</w:t>
      </w:r>
    </w:p>
    <w:p w:rsidR="001A0E4A" w:rsidRPr="001A0E4A" w:rsidRDefault="001A0E4A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>
        <w:rPr>
          <w:rFonts w:ascii="Calibri" w:eastAsia="Calibri" w:hAnsi="Calibri" w:cs="Times New Roman"/>
          <w:lang w:val="fr-FR"/>
        </w:rPr>
        <w:t>Escadrille</w:t>
      </w:r>
      <w:r w:rsidR="004A7D45">
        <w:rPr>
          <w:rFonts w:ascii="Calibri" w:eastAsia="Calibri" w:hAnsi="Calibri" w:cs="Times New Roman"/>
          <w:lang w:val="fr-FR"/>
        </w:rPr>
        <w:t xml:space="preserve"> (Haj-Broussard)</w:t>
      </w:r>
    </w:p>
    <w:p w:rsidR="00781CB4" w:rsidRPr="00EC37BC" w:rsidRDefault="00EC37BC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>
        <w:rPr>
          <w:rFonts w:ascii="Calibri" w:eastAsia="Calibri" w:hAnsi="Calibri" w:cs="Times New Roman"/>
          <w:lang w:val="fr-FR"/>
        </w:rPr>
        <w:t>L’adhésion de la Louisiane à l’OIF</w:t>
      </w:r>
    </w:p>
    <w:p w:rsidR="001014B8" w:rsidRDefault="001014B8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Déménagement</w:t>
      </w:r>
      <w:proofErr w:type="spellEnd"/>
      <w:r>
        <w:rPr>
          <w:rFonts w:ascii="Calibri" w:eastAsia="Calibri" w:hAnsi="Calibri" w:cs="Times New Roman"/>
        </w:rPr>
        <w:t xml:space="preserve"> / Move</w:t>
      </w:r>
    </w:p>
    <w:p w:rsidR="00EC37BC" w:rsidRDefault="00EC37BC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Kinomada</w:t>
      </w:r>
      <w:proofErr w:type="spellEnd"/>
      <w:r w:rsidR="004A7D45">
        <w:rPr>
          <w:rFonts w:ascii="Calibri" w:eastAsia="Calibri" w:hAnsi="Calibri" w:cs="Times New Roman"/>
        </w:rPr>
        <w:t xml:space="preserve"> (Gustin)</w:t>
      </w:r>
    </w:p>
    <w:p w:rsidR="00EC37BC" w:rsidRDefault="00EC37BC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EC37BC">
        <w:rPr>
          <w:rFonts w:ascii="Calibri" w:eastAsia="Calibri" w:hAnsi="Calibri" w:cs="Times New Roman"/>
          <w:lang w:val="fr-CA"/>
        </w:rPr>
        <w:t xml:space="preserve">Visite du </w:t>
      </w:r>
      <w:r w:rsidR="001A0E4A">
        <w:rPr>
          <w:rFonts w:ascii="Calibri" w:eastAsia="Calibri" w:hAnsi="Calibri" w:cs="Times New Roman"/>
          <w:lang w:val="fr-CA"/>
        </w:rPr>
        <w:t>P</w:t>
      </w:r>
      <w:r w:rsidR="001A0E4A" w:rsidRPr="00EC37BC">
        <w:rPr>
          <w:rFonts w:ascii="Calibri" w:eastAsia="Calibri" w:hAnsi="Calibri" w:cs="Times New Roman"/>
          <w:lang w:val="fr-CA"/>
        </w:rPr>
        <w:t>résident</w:t>
      </w:r>
      <w:r w:rsidRPr="00EC37BC">
        <w:rPr>
          <w:rFonts w:ascii="Calibri" w:eastAsia="Calibri" w:hAnsi="Calibri" w:cs="Times New Roman"/>
          <w:lang w:val="fr-CA"/>
        </w:rPr>
        <w:t xml:space="preserve"> de la </w:t>
      </w:r>
      <w:r w:rsidR="001A0E4A" w:rsidRPr="00EC37BC">
        <w:rPr>
          <w:rFonts w:ascii="Calibri" w:eastAsia="Calibri" w:hAnsi="Calibri" w:cs="Times New Roman"/>
          <w:lang w:val="fr-CA"/>
        </w:rPr>
        <w:t>région</w:t>
      </w:r>
      <w:r w:rsidRPr="00EC37BC">
        <w:rPr>
          <w:rFonts w:ascii="Calibri" w:eastAsia="Calibri" w:hAnsi="Calibri" w:cs="Times New Roman"/>
          <w:lang w:val="fr-CA"/>
        </w:rPr>
        <w:t xml:space="preserve"> Wallonne en 2019</w:t>
      </w:r>
      <w:r w:rsidR="004A7D45">
        <w:rPr>
          <w:rFonts w:ascii="Calibri" w:eastAsia="Calibri" w:hAnsi="Calibri" w:cs="Times New Roman"/>
          <w:lang w:val="fr-CA"/>
        </w:rPr>
        <w:t xml:space="preserve"> (Gustin)</w:t>
      </w:r>
    </w:p>
    <w:p w:rsidR="004A7D45" w:rsidRDefault="004A7D45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A7D45">
        <w:rPr>
          <w:rFonts w:ascii="Calibri" w:eastAsia="Calibri" w:hAnsi="Calibri" w:cs="Times New Roman"/>
        </w:rPr>
        <w:t>Cons</w:t>
      </w:r>
      <w:r>
        <w:rPr>
          <w:rFonts w:ascii="Calibri" w:eastAsia="Calibri" w:hAnsi="Calibri" w:cs="Times New Roman"/>
        </w:rPr>
        <w:t>.</w:t>
      </w:r>
      <w:r w:rsidRPr="004A7D45">
        <w:rPr>
          <w:rFonts w:ascii="Calibri" w:eastAsia="Calibri" w:hAnsi="Calibri" w:cs="Times New Roman"/>
        </w:rPr>
        <w:t xml:space="preserve"> of LA Colleges and Universities – MICEFA type agreement with Canada (Kress)</w:t>
      </w:r>
    </w:p>
    <w:p w:rsidR="00FD021F" w:rsidRDefault="00FD021F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FD021F">
        <w:rPr>
          <w:rFonts w:ascii="Calibri" w:eastAsia="Calibri" w:hAnsi="Calibri" w:cs="Times New Roman"/>
          <w:lang w:val="fr-CA"/>
        </w:rPr>
        <w:t xml:space="preserve">Stagiaires </w:t>
      </w:r>
      <w:r>
        <w:rPr>
          <w:rFonts w:ascii="Calibri" w:eastAsia="Calibri" w:hAnsi="Calibri" w:cs="Times New Roman"/>
          <w:lang w:val="fr-CA"/>
        </w:rPr>
        <w:t xml:space="preserve">LOJIQ </w:t>
      </w:r>
      <w:r w:rsidRPr="00FD021F">
        <w:rPr>
          <w:rFonts w:ascii="Calibri" w:eastAsia="Calibri" w:hAnsi="Calibri" w:cs="Times New Roman"/>
          <w:lang w:val="fr-CA"/>
        </w:rPr>
        <w:t>La Fondation Louisiane (Marcantel)</w:t>
      </w:r>
    </w:p>
    <w:p w:rsidR="00AC213F" w:rsidRPr="00FD021F" w:rsidRDefault="00AC213F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>
        <w:rPr>
          <w:rFonts w:ascii="Calibri" w:eastAsia="Calibri" w:hAnsi="Calibri" w:cs="Times New Roman"/>
          <w:lang w:val="fr-CA"/>
        </w:rPr>
        <w:t>Récupération du stock de livres de Charles Larroque (Marcantel)</w:t>
      </w:r>
      <w:bookmarkStart w:id="0" w:name="_GoBack"/>
      <w:bookmarkEnd w:id="0"/>
    </w:p>
    <w:p w:rsidR="00170178" w:rsidRPr="00FD021F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CA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Cs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Clôture de la réunion / </w:t>
      </w:r>
      <w:proofErr w:type="spellStart"/>
      <w:r w:rsidRPr="00840D78">
        <w:rPr>
          <w:rFonts w:ascii="Calibri" w:eastAsia="Calibri" w:hAnsi="Calibri" w:cs="Times New Roman"/>
          <w:bCs/>
          <w:i/>
          <w:lang w:val="fr-FR"/>
        </w:rPr>
        <w:t>Adjournment</w:t>
      </w:r>
      <w:proofErr w:type="spellEnd"/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sectPr w:rsidR="00170178" w:rsidRPr="00B04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78"/>
    <w:rsid w:val="001014B8"/>
    <w:rsid w:val="00170178"/>
    <w:rsid w:val="001A0E4A"/>
    <w:rsid w:val="003C6584"/>
    <w:rsid w:val="004A7D45"/>
    <w:rsid w:val="00645252"/>
    <w:rsid w:val="006D3D74"/>
    <w:rsid w:val="00731E3B"/>
    <w:rsid w:val="007503D0"/>
    <w:rsid w:val="00777914"/>
    <w:rsid w:val="00781CB4"/>
    <w:rsid w:val="007F5314"/>
    <w:rsid w:val="00840D78"/>
    <w:rsid w:val="00A9204E"/>
    <w:rsid w:val="00AC213F"/>
    <w:rsid w:val="00B13045"/>
    <w:rsid w:val="00B94A78"/>
    <w:rsid w:val="00C436EE"/>
    <w:rsid w:val="00E6017A"/>
    <w:rsid w:val="00EA0156"/>
    <w:rsid w:val="00EC37BC"/>
    <w:rsid w:val="00FC480A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705F-2CD9-47D7-B847-3D6BC43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7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roqu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Larroque</dc:creator>
  <cp:keywords/>
  <dc:description/>
  <cp:lastModifiedBy>Peggy Feehan</cp:lastModifiedBy>
  <cp:revision>8</cp:revision>
  <cp:lastPrinted>2018-11-30T17:17:00Z</cp:lastPrinted>
  <dcterms:created xsi:type="dcterms:W3CDTF">2018-11-30T15:34:00Z</dcterms:created>
  <dcterms:modified xsi:type="dcterms:W3CDTF">2018-12-06T13:38:00Z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